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EF" w:rsidRPr="006504EF" w:rsidRDefault="006504EF" w:rsidP="006504EF">
      <w:pPr>
        <w:widowControl/>
        <w:autoSpaceDE/>
        <w:autoSpaceDN/>
        <w:adjustRightInd/>
        <w:spacing w:after="600" w:line="750" w:lineRule="atLeast"/>
        <w:textAlignment w:val="baseline"/>
        <w:outlineLvl w:val="0"/>
        <w:rPr>
          <w:rFonts w:eastAsia="Times New Roman"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6504EF">
        <w:rPr>
          <w:rFonts w:eastAsia="Times New Roman"/>
          <w:bCs/>
          <w:color w:val="000000"/>
          <w:kern w:val="36"/>
          <w:sz w:val="28"/>
          <w:szCs w:val="28"/>
        </w:rPr>
        <w:t xml:space="preserve">Информация для </w:t>
      </w:r>
      <w:r w:rsidR="00414D1E">
        <w:rPr>
          <w:rFonts w:eastAsia="Times New Roman"/>
          <w:bCs/>
          <w:color w:val="000000"/>
          <w:kern w:val="36"/>
          <w:sz w:val="28"/>
          <w:szCs w:val="28"/>
        </w:rPr>
        <w:t>учащихся</w:t>
      </w:r>
    </w:p>
    <w:p w:rsidR="006647C5" w:rsidRPr="006504EF" w:rsidRDefault="006647C5" w:rsidP="006647C5">
      <w:pPr>
        <w:widowControl/>
        <w:autoSpaceDE/>
        <w:autoSpaceDN/>
        <w:adjustRightInd/>
        <w:ind w:left="360"/>
        <w:textAlignment w:val="baseline"/>
        <w:rPr>
          <w:rFonts w:eastAsia="Times New Roman"/>
          <w:sz w:val="28"/>
          <w:szCs w:val="28"/>
        </w:rPr>
      </w:pPr>
    </w:p>
    <w:p w:rsidR="006504EF" w:rsidRPr="00751B00" w:rsidRDefault="006504EF" w:rsidP="006647C5">
      <w:pPr>
        <w:widowControl/>
        <w:numPr>
          <w:ilvl w:val="0"/>
          <w:numId w:val="13"/>
        </w:numPr>
        <w:autoSpaceDE/>
        <w:autoSpaceDN/>
        <w:adjustRightInd/>
        <w:textAlignment w:val="baseline"/>
        <w:outlineLvl w:val="2"/>
        <w:rPr>
          <w:rFonts w:eastAsia="Times New Roman"/>
          <w:b/>
          <w:bCs/>
          <w:iCs/>
          <w:sz w:val="28"/>
          <w:szCs w:val="28"/>
          <w:bdr w:val="none" w:sz="0" w:space="0" w:color="auto" w:frame="1"/>
        </w:rPr>
      </w:pPr>
      <w:r w:rsidRPr="006504EF">
        <w:rPr>
          <w:rFonts w:eastAsia="Times New Roman"/>
          <w:b/>
          <w:bCs/>
          <w:iCs/>
          <w:sz w:val="28"/>
          <w:szCs w:val="28"/>
          <w:bdr w:val="none" w:sz="0" w:space="0" w:color="auto" w:frame="1"/>
        </w:rPr>
        <w:t>Профилактика вредных привычек</w:t>
      </w:r>
    </w:p>
    <w:p w:rsidR="00EC3559" w:rsidRDefault="00751B00" w:rsidP="006504EF">
      <w:pPr>
        <w:widowControl/>
        <w:autoSpaceDE/>
        <w:autoSpaceDN/>
        <w:adjustRightInd/>
        <w:textAlignment w:val="baseline"/>
        <w:outlineLvl w:val="2"/>
        <w:rPr>
          <w:rFonts w:eastAsia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eastAsia="Times New Roman"/>
          <w:bCs/>
          <w:iCs/>
          <w:sz w:val="28"/>
          <w:szCs w:val="28"/>
          <w:bdr w:val="none" w:sz="0" w:space="0" w:color="auto" w:frame="1"/>
        </w:rPr>
        <w:t xml:space="preserve">           </w:t>
      </w:r>
      <w:r w:rsidR="006647C5">
        <w:rPr>
          <w:rFonts w:eastAsia="Times New Roman"/>
          <w:bCs/>
          <w:iCs/>
          <w:sz w:val="28"/>
          <w:szCs w:val="28"/>
          <w:bdr w:val="none" w:sz="0" w:space="0" w:color="auto" w:frame="1"/>
        </w:rPr>
        <w:t>(</w:t>
      </w:r>
      <w:r w:rsidR="006647C5" w:rsidRPr="00C44D8A">
        <w:rPr>
          <w:rFonts w:eastAsia="Times New Roman"/>
          <w:bCs/>
          <w:i/>
          <w:iCs/>
          <w:sz w:val="28"/>
          <w:szCs w:val="28"/>
          <w:bdr w:val="none" w:sz="0" w:space="0" w:color="auto" w:frame="1"/>
        </w:rPr>
        <w:t>ссылка на Памятку 1, Памятку 2</w:t>
      </w:r>
      <w:r w:rsidR="006647C5">
        <w:rPr>
          <w:rFonts w:eastAsia="Times New Roman"/>
          <w:bCs/>
          <w:iCs/>
          <w:sz w:val="28"/>
          <w:szCs w:val="28"/>
          <w:bdr w:val="none" w:sz="0" w:space="0" w:color="auto" w:frame="1"/>
        </w:rPr>
        <w:t>)</w:t>
      </w:r>
    </w:p>
    <w:p w:rsidR="006647C5" w:rsidRPr="006504EF" w:rsidRDefault="006647C5" w:rsidP="006504EF">
      <w:pPr>
        <w:widowControl/>
        <w:autoSpaceDE/>
        <w:autoSpaceDN/>
        <w:adjustRightInd/>
        <w:textAlignment w:val="baseline"/>
        <w:outlineLvl w:val="2"/>
        <w:rPr>
          <w:rFonts w:eastAsia="Times New Roman"/>
          <w:bCs/>
          <w:sz w:val="28"/>
          <w:szCs w:val="28"/>
        </w:rPr>
      </w:pPr>
    </w:p>
    <w:p w:rsidR="006504EF" w:rsidRPr="006504EF" w:rsidRDefault="006504EF" w:rsidP="006647C5">
      <w:pPr>
        <w:widowControl/>
        <w:numPr>
          <w:ilvl w:val="0"/>
          <w:numId w:val="18"/>
        </w:numPr>
        <w:autoSpaceDE/>
        <w:autoSpaceDN/>
        <w:adjustRightInd/>
        <w:textAlignment w:val="baseline"/>
        <w:outlineLvl w:val="2"/>
        <w:rPr>
          <w:rFonts w:eastAsia="Times New Roman"/>
          <w:b/>
          <w:bCs/>
          <w:sz w:val="28"/>
          <w:szCs w:val="28"/>
        </w:rPr>
      </w:pPr>
      <w:r w:rsidRPr="006504EF">
        <w:rPr>
          <w:rFonts w:eastAsia="Times New Roman"/>
          <w:b/>
          <w:bCs/>
          <w:iCs/>
          <w:sz w:val="28"/>
          <w:szCs w:val="28"/>
          <w:bdr w:val="none" w:sz="0" w:space="0" w:color="auto" w:frame="1"/>
        </w:rPr>
        <w:t>Профилактика вредных привычек</w:t>
      </w:r>
    </w:p>
    <w:p w:rsidR="006647C5" w:rsidRDefault="006647C5" w:rsidP="006647C5">
      <w:pPr>
        <w:widowControl/>
        <w:autoSpaceDE/>
        <w:autoSpaceDN/>
        <w:adjustRightInd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Фильм</w:t>
      </w:r>
      <w:r w:rsidR="006504EF" w:rsidRPr="006504EF">
        <w:rPr>
          <w:rFonts w:eastAsia="Times New Roman"/>
          <w:sz w:val="28"/>
          <w:szCs w:val="28"/>
        </w:rPr>
        <w:t> о "Вейпинге"</w:t>
      </w:r>
      <w:r>
        <w:rPr>
          <w:rFonts w:eastAsia="Times New Roman"/>
          <w:sz w:val="28"/>
          <w:szCs w:val="28"/>
        </w:rPr>
        <w:t xml:space="preserve"> </w:t>
      </w:r>
    </w:p>
    <w:p w:rsidR="006504EF" w:rsidRDefault="006647C5" w:rsidP="006647C5">
      <w:pPr>
        <w:widowControl/>
        <w:autoSpaceDE/>
        <w:autoSpaceDN/>
        <w:adjustRightInd/>
        <w:ind w:left="360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</w:t>
      </w:r>
      <w:r w:rsidRPr="00C44D8A">
        <w:rPr>
          <w:rFonts w:eastAsia="Times New Roman"/>
          <w:i/>
          <w:sz w:val="28"/>
          <w:szCs w:val="28"/>
        </w:rPr>
        <w:t>ссылка</w:t>
      </w:r>
      <w:hyperlink r:id="rId6" w:history="1">
        <w:r w:rsidRPr="00724CA7">
          <w:rPr>
            <w:rStyle w:val="a7"/>
            <w:rFonts w:eastAsia="Times New Roman"/>
            <w:sz w:val="28"/>
            <w:szCs w:val="28"/>
          </w:rPr>
          <w:t>https://drive.google.com/uc?id=14RUakPqNFG0Lo3X8NaDxg419a3mLaxpg&amp;export=download</w:t>
        </w:r>
      </w:hyperlink>
      <w:r>
        <w:rPr>
          <w:rFonts w:eastAsia="Times New Roman"/>
          <w:sz w:val="28"/>
          <w:szCs w:val="28"/>
        </w:rPr>
        <w:t>)</w:t>
      </w:r>
    </w:p>
    <w:p w:rsidR="00751B00" w:rsidRDefault="006647C5" w:rsidP="006647C5">
      <w:pPr>
        <w:widowControl/>
        <w:autoSpaceDE/>
        <w:autoSpaceDN/>
        <w:adjustRightInd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</w:p>
    <w:p w:rsidR="006647C5" w:rsidRDefault="006647C5" w:rsidP="006504EF">
      <w:pPr>
        <w:widowControl/>
        <w:autoSpaceDE/>
        <w:autoSpaceDN/>
        <w:adjustRightInd/>
        <w:textAlignment w:val="baseline"/>
        <w:outlineLvl w:val="2"/>
        <w:rPr>
          <w:rFonts w:eastAsia="Times New Roman"/>
          <w:bCs/>
          <w:iCs/>
          <w:sz w:val="28"/>
          <w:szCs w:val="28"/>
          <w:bdr w:val="none" w:sz="0" w:space="0" w:color="auto" w:frame="1"/>
        </w:rPr>
      </w:pPr>
    </w:p>
    <w:p w:rsidR="006504EF" w:rsidRPr="006504EF" w:rsidRDefault="00414D1E" w:rsidP="00751B00">
      <w:pPr>
        <w:widowControl/>
        <w:numPr>
          <w:ilvl w:val="0"/>
          <w:numId w:val="13"/>
        </w:numPr>
        <w:autoSpaceDE/>
        <w:autoSpaceDN/>
        <w:adjustRightInd/>
        <w:textAlignment w:val="baseline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  <w:bdr w:val="none" w:sz="0" w:space="0" w:color="auto" w:frame="1"/>
        </w:rPr>
        <w:t>Нужно жить дружно!</w:t>
      </w:r>
    </w:p>
    <w:p w:rsidR="006504EF" w:rsidRPr="006504EF" w:rsidRDefault="006504EF" w:rsidP="00C44D8A">
      <w:pPr>
        <w:widowControl/>
        <w:autoSpaceDE/>
        <w:autoSpaceDN/>
        <w:adjustRightInd/>
        <w:ind w:left="360"/>
        <w:textAlignment w:val="baseline"/>
        <w:rPr>
          <w:rFonts w:eastAsia="Times New Roman"/>
          <w:sz w:val="28"/>
          <w:szCs w:val="28"/>
        </w:rPr>
      </w:pPr>
      <w:r w:rsidRPr="006504EF">
        <w:rPr>
          <w:rFonts w:eastAsia="Times New Roman"/>
          <w:sz w:val="28"/>
          <w:szCs w:val="28"/>
        </w:rPr>
        <w:t xml:space="preserve">Профилактика буллинга </w:t>
      </w:r>
      <w:r w:rsidR="00751B00">
        <w:rPr>
          <w:rFonts w:eastAsia="Times New Roman"/>
          <w:sz w:val="28"/>
          <w:szCs w:val="28"/>
        </w:rPr>
        <w:t>–</w:t>
      </w:r>
      <w:r w:rsidRPr="006504EF">
        <w:rPr>
          <w:rFonts w:eastAsia="Times New Roman"/>
          <w:sz w:val="28"/>
          <w:szCs w:val="28"/>
        </w:rPr>
        <w:t> </w:t>
      </w:r>
      <w:r w:rsidR="00751B00">
        <w:rPr>
          <w:rFonts w:eastAsia="Times New Roman"/>
          <w:sz w:val="28"/>
          <w:szCs w:val="28"/>
        </w:rPr>
        <w:t>(</w:t>
      </w:r>
      <w:r w:rsidR="00751B00" w:rsidRPr="00C44D8A">
        <w:rPr>
          <w:rFonts w:eastAsia="Times New Roman"/>
          <w:i/>
          <w:sz w:val="28"/>
          <w:szCs w:val="28"/>
        </w:rPr>
        <w:t>ссылка на профилактика буллинга</w:t>
      </w:r>
      <w:r w:rsidR="00751B00">
        <w:rPr>
          <w:rFonts w:eastAsia="Times New Roman"/>
          <w:sz w:val="28"/>
          <w:szCs w:val="28"/>
        </w:rPr>
        <w:t xml:space="preserve"> )</w:t>
      </w:r>
      <w:r w:rsidR="00751B00" w:rsidRPr="006504EF">
        <w:rPr>
          <w:rFonts w:eastAsia="Times New Roman"/>
          <w:sz w:val="28"/>
          <w:szCs w:val="28"/>
        </w:rPr>
        <w:t xml:space="preserve"> </w:t>
      </w:r>
    </w:p>
    <w:p w:rsidR="00541AF1" w:rsidRPr="006504EF" w:rsidRDefault="00541AF1" w:rsidP="006504EF"/>
    <w:sectPr w:rsidR="00541AF1" w:rsidRPr="006504EF" w:rsidSect="006D4613">
      <w:pgSz w:w="11906" w:h="16838"/>
      <w:pgMar w:top="395" w:right="56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212" w:hanging="277"/>
      </w:pPr>
      <w:rPr>
        <w:rFonts w:ascii="Times New Roman" w:hAnsi="Times New Roman" w:cs="Times New Roman"/>
        <w:b w:val="0"/>
        <w:bCs w:val="0"/>
        <w:color w:val="46464B"/>
        <w:sz w:val="22"/>
        <w:szCs w:val="22"/>
      </w:rPr>
    </w:lvl>
    <w:lvl w:ilvl="1">
      <w:numFmt w:val="bullet"/>
      <w:lvlText w:val="•"/>
      <w:lvlJc w:val="left"/>
      <w:pPr>
        <w:ind w:left="1248" w:hanging="277"/>
      </w:pPr>
    </w:lvl>
    <w:lvl w:ilvl="2">
      <w:numFmt w:val="bullet"/>
      <w:lvlText w:val="•"/>
      <w:lvlJc w:val="left"/>
      <w:pPr>
        <w:ind w:left="2285" w:hanging="277"/>
      </w:pPr>
    </w:lvl>
    <w:lvl w:ilvl="3">
      <w:numFmt w:val="bullet"/>
      <w:lvlText w:val="•"/>
      <w:lvlJc w:val="left"/>
      <w:pPr>
        <w:ind w:left="3322" w:hanging="277"/>
      </w:pPr>
    </w:lvl>
    <w:lvl w:ilvl="4">
      <w:numFmt w:val="bullet"/>
      <w:lvlText w:val="•"/>
      <w:lvlJc w:val="left"/>
      <w:pPr>
        <w:ind w:left="4359" w:hanging="277"/>
      </w:pPr>
    </w:lvl>
    <w:lvl w:ilvl="5">
      <w:numFmt w:val="bullet"/>
      <w:lvlText w:val="•"/>
      <w:lvlJc w:val="left"/>
      <w:pPr>
        <w:ind w:left="5396" w:hanging="277"/>
      </w:pPr>
    </w:lvl>
    <w:lvl w:ilvl="6">
      <w:numFmt w:val="bullet"/>
      <w:lvlText w:val="•"/>
      <w:lvlJc w:val="left"/>
      <w:pPr>
        <w:ind w:left="6432" w:hanging="277"/>
      </w:pPr>
    </w:lvl>
    <w:lvl w:ilvl="7">
      <w:numFmt w:val="bullet"/>
      <w:lvlText w:val="•"/>
      <w:lvlJc w:val="left"/>
      <w:pPr>
        <w:ind w:left="7469" w:hanging="277"/>
      </w:pPr>
    </w:lvl>
    <w:lvl w:ilvl="8">
      <w:numFmt w:val="bullet"/>
      <w:lvlText w:val="•"/>
      <w:lvlJc w:val="left"/>
      <w:pPr>
        <w:ind w:left="8506" w:hanging="277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754" w:hanging="134"/>
      </w:pPr>
      <w:rPr>
        <w:rFonts w:ascii="Times New Roman" w:hAnsi="Times New Roman" w:cs="Times New Roman"/>
        <w:b w:val="0"/>
        <w:bCs w:val="0"/>
        <w:color w:val="46464B"/>
        <w:w w:val="88"/>
        <w:sz w:val="17"/>
        <w:szCs w:val="17"/>
      </w:rPr>
    </w:lvl>
    <w:lvl w:ilvl="1">
      <w:numFmt w:val="bullet"/>
      <w:lvlText w:val="•"/>
      <w:lvlJc w:val="left"/>
      <w:pPr>
        <w:ind w:left="1737" w:hanging="134"/>
      </w:pPr>
    </w:lvl>
    <w:lvl w:ilvl="2">
      <w:numFmt w:val="bullet"/>
      <w:lvlText w:val="•"/>
      <w:lvlJc w:val="left"/>
      <w:pPr>
        <w:ind w:left="2719" w:hanging="134"/>
      </w:pPr>
    </w:lvl>
    <w:lvl w:ilvl="3">
      <w:numFmt w:val="bullet"/>
      <w:lvlText w:val="•"/>
      <w:lvlJc w:val="left"/>
      <w:pPr>
        <w:ind w:left="3702" w:hanging="134"/>
      </w:pPr>
    </w:lvl>
    <w:lvl w:ilvl="4">
      <w:numFmt w:val="bullet"/>
      <w:lvlText w:val="•"/>
      <w:lvlJc w:val="left"/>
      <w:pPr>
        <w:ind w:left="4684" w:hanging="134"/>
      </w:pPr>
    </w:lvl>
    <w:lvl w:ilvl="5">
      <w:numFmt w:val="bullet"/>
      <w:lvlText w:val="•"/>
      <w:lvlJc w:val="left"/>
      <w:pPr>
        <w:ind w:left="5667" w:hanging="134"/>
      </w:pPr>
    </w:lvl>
    <w:lvl w:ilvl="6">
      <w:numFmt w:val="bullet"/>
      <w:lvlText w:val="•"/>
      <w:lvlJc w:val="left"/>
      <w:pPr>
        <w:ind w:left="6649" w:hanging="134"/>
      </w:pPr>
    </w:lvl>
    <w:lvl w:ilvl="7">
      <w:numFmt w:val="bullet"/>
      <w:lvlText w:val="•"/>
      <w:lvlJc w:val="left"/>
      <w:pPr>
        <w:ind w:left="7632" w:hanging="134"/>
      </w:pPr>
    </w:lvl>
    <w:lvl w:ilvl="8">
      <w:numFmt w:val="bullet"/>
      <w:lvlText w:val="•"/>
      <w:lvlJc w:val="left"/>
      <w:pPr>
        <w:ind w:left="8614" w:hanging="134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353" w:hanging="172"/>
      </w:pPr>
      <w:rPr>
        <w:rFonts w:ascii="Times New Roman" w:hAnsi="Times New Roman" w:cs="Times New Roman"/>
        <w:b w:val="0"/>
        <w:bCs w:val="0"/>
        <w:color w:val="38383D"/>
        <w:w w:val="104"/>
        <w:sz w:val="22"/>
        <w:szCs w:val="22"/>
      </w:rPr>
    </w:lvl>
    <w:lvl w:ilvl="1">
      <w:numFmt w:val="bullet"/>
      <w:lvlText w:val="•"/>
      <w:lvlJc w:val="left"/>
      <w:pPr>
        <w:ind w:left="543" w:hanging="172"/>
      </w:pPr>
    </w:lvl>
    <w:lvl w:ilvl="2">
      <w:numFmt w:val="bullet"/>
      <w:lvlText w:val="•"/>
      <w:lvlJc w:val="left"/>
      <w:pPr>
        <w:ind w:left="1052" w:hanging="172"/>
      </w:pPr>
    </w:lvl>
    <w:lvl w:ilvl="3">
      <w:numFmt w:val="bullet"/>
      <w:lvlText w:val="•"/>
      <w:lvlJc w:val="left"/>
      <w:pPr>
        <w:ind w:left="1057" w:hanging="172"/>
      </w:pPr>
    </w:lvl>
    <w:lvl w:ilvl="4">
      <w:numFmt w:val="bullet"/>
      <w:lvlText w:val="•"/>
      <w:lvlJc w:val="left"/>
      <w:pPr>
        <w:ind w:left="2366" w:hanging="172"/>
      </w:pPr>
    </w:lvl>
    <w:lvl w:ilvl="5">
      <w:numFmt w:val="bullet"/>
      <w:lvlText w:val="•"/>
      <w:lvlJc w:val="left"/>
      <w:pPr>
        <w:ind w:left="3675" w:hanging="172"/>
      </w:pPr>
    </w:lvl>
    <w:lvl w:ilvl="6">
      <w:numFmt w:val="bullet"/>
      <w:lvlText w:val="•"/>
      <w:lvlJc w:val="left"/>
      <w:pPr>
        <w:ind w:left="4984" w:hanging="172"/>
      </w:pPr>
    </w:lvl>
    <w:lvl w:ilvl="7">
      <w:numFmt w:val="bullet"/>
      <w:lvlText w:val="•"/>
      <w:lvlJc w:val="left"/>
      <w:pPr>
        <w:ind w:left="6293" w:hanging="172"/>
      </w:pPr>
    </w:lvl>
    <w:lvl w:ilvl="8">
      <w:numFmt w:val="bullet"/>
      <w:lvlText w:val="•"/>
      <w:lvlJc w:val="left"/>
      <w:pPr>
        <w:ind w:left="7602" w:hanging="172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."/>
      <w:lvlJc w:val="left"/>
      <w:pPr>
        <w:ind w:left="352" w:hanging="229"/>
      </w:pPr>
      <w:rPr>
        <w:rFonts w:ascii="Times New Roman" w:hAnsi="Times New Roman" w:cs="Times New Roman"/>
        <w:b w:val="0"/>
        <w:bCs w:val="0"/>
        <w:color w:val="3A383F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833" w:hanging="334"/>
      </w:pPr>
      <w:rPr>
        <w:rFonts w:ascii="Arial" w:hAnsi="Arial" w:cs="Arial"/>
        <w:b w:val="0"/>
        <w:bCs w:val="0"/>
        <w:color w:val="3A383F"/>
        <w:w w:val="103"/>
        <w:sz w:val="20"/>
        <w:szCs w:val="20"/>
      </w:rPr>
    </w:lvl>
    <w:lvl w:ilvl="2">
      <w:numFmt w:val="bullet"/>
      <w:lvlText w:val="•"/>
      <w:lvlJc w:val="left"/>
      <w:pPr>
        <w:ind w:left="1845" w:hanging="334"/>
      </w:pPr>
    </w:lvl>
    <w:lvl w:ilvl="3">
      <w:numFmt w:val="bullet"/>
      <w:lvlText w:val="•"/>
      <w:lvlJc w:val="left"/>
      <w:pPr>
        <w:ind w:left="2857" w:hanging="334"/>
      </w:pPr>
    </w:lvl>
    <w:lvl w:ilvl="4">
      <w:numFmt w:val="bullet"/>
      <w:lvlText w:val="•"/>
      <w:lvlJc w:val="left"/>
      <w:pPr>
        <w:ind w:left="3869" w:hanging="334"/>
      </w:pPr>
    </w:lvl>
    <w:lvl w:ilvl="5">
      <w:numFmt w:val="bullet"/>
      <w:lvlText w:val="•"/>
      <w:lvlJc w:val="left"/>
      <w:pPr>
        <w:ind w:left="4880" w:hanging="334"/>
      </w:pPr>
    </w:lvl>
    <w:lvl w:ilvl="6">
      <w:numFmt w:val="bullet"/>
      <w:lvlText w:val="•"/>
      <w:lvlJc w:val="left"/>
      <w:pPr>
        <w:ind w:left="5892" w:hanging="334"/>
      </w:pPr>
    </w:lvl>
    <w:lvl w:ilvl="7">
      <w:numFmt w:val="bullet"/>
      <w:lvlText w:val="•"/>
      <w:lvlJc w:val="left"/>
      <w:pPr>
        <w:ind w:left="6904" w:hanging="334"/>
      </w:pPr>
    </w:lvl>
    <w:lvl w:ilvl="8">
      <w:numFmt w:val="bullet"/>
      <w:lvlText w:val="•"/>
      <w:lvlJc w:val="left"/>
      <w:pPr>
        <w:ind w:left="7916" w:hanging="334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)"/>
      <w:lvlJc w:val="left"/>
      <w:pPr>
        <w:ind w:left="833" w:hanging="353"/>
      </w:pPr>
      <w:rPr>
        <w:rFonts w:ascii="Times New Roman" w:hAnsi="Times New Roman" w:cs="Times New Roman"/>
        <w:b w:val="0"/>
        <w:bCs w:val="0"/>
        <w:color w:val="3A383F"/>
        <w:w w:val="102"/>
        <w:sz w:val="22"/>
        <w:szCs w:val="22"/>
      </w:rPr>
    </w:lvl>
    <w:lvl w:ilvl="1">
      <w:numFmt w:val="bullet"/>
      <w:lvlText w:val="•"/>
      <w:lvlJc w:val="left"/>
      <w:pPr>
        <w:ind w:left="1744" w:hanging="353"/>
      </w:pPr>
    </w:lvl>
    <w:lvl w:ilvl="2">
      <w:numFmt w:val="bullet"/>
      <w:lvlText w:val="•"/>
      <w:lvlJc w:val="left"/>
      <w:pPr>
        <w:ind w:left="2654" w:hanging="353"/>
      </w:pPr>
    </w:lvl>
    <w:lvl w:ilvl="3">
      <w:numFmt w:val="bullet"/>
      <w:lvlText w:val="•"/>
      <w:lvlJc w:val="left"/>
      <w:pPr>
        <w:ind w:left="3565" w:hanging="353"/>
      </w:pPr>
    </w:lvl>
    <w:lvl w:ilvl="4">
      <w:numFmt w:val="bullet"/>
      <w:lvlText w:val="•"/>
      <w:lvlJc w:val="left"/>
      <w:pPr>
        <w:ind w:left="4476" w:hanging="353"/>
      </w:pPr>
    </w:lvl>
    <w:lvl w:ilvl="5">
      <w:numFmt w:val="bullet"/>
      <w:lvlText w:val="•"/>
      <w:lvlJc w:val="left"/>
      <w:pPr>
        <w:ind w:left="5386" w:hanging="353"/>
      </w:pPr>
    </w:lvl>
    <w:lvl w:ilvl="6">
      <w:numFmt w:val="bullet"/>
      <w:lvlText w:val="•"/>
      <w:lvlJc w:val="left"/>
      <w:pPr>
        <w:ind w:left="6297" w:hanging="353"/>
      </w:pPr>
    </w:lvl>
    <w:lvl w:ilvl="7">
      <w:numFmt w:val="bullet"/>
      <w:lvlText w:val="•"/>
      <w:lvlJc w:val="left"/>
      <w:pPr>
        <w:ind w:left="7208" w:hanging="353"/>
      </w:pPr>
    </w:lvl>
    <w:lvl w:ilvl="8">
      <w:numFmt w:val="bullet"/>
      <w:lvlText w:val="•"/>
      <w:lvlJc w:val="left"/>
      <w:pPr>
        <w:ind w:left="8118" w:hanging="353"/>
      </w:pPr>
    </w:lvl>
  </w:abstractNum>
  <w:abstractNum w:abstractNumId="5" w15:restartNumberingAfterBreak="0">
    <w:nsid w:val="00000407"/>
    <w:multiLevelType w:val="multilevel"/>
    <w:tmpl w:val="0000088A"/>
    <w:lvl w:ilvl="0">
      <w:start w:val="4"/>
      <w:numFmt w:val="decimal"/>
      <w:lvlText w:val="%1."/>
      <w:lvlJc w:val="left"/>
      <w:pPr>
        <w:ind w:left="377" w:hanging="249"/>
      </w:pPr>
      <w:rPr>
        <w:rFonts w:ascii="Times New Roman" w:hAnsi="Times New Roman" w:cs="Times New Roman"/>
        <w:b w:val="0"/>
        <w:bCs w:val="0"/>
        <w:color w:val="3B3B41"/>
        <w:spacing w:val="18"/>
        <w:sz w:val="23"/>
        <w:szCs w:val="23"/>
      </w:rPr>
    </w:lvl>
    <w:lvl w:ilvl="1">
      <w:start w:val="1"/>
      <w:numFmt w:val="upperRoman"/>
      <w:lvlText w:val="%2."/>
      <w:lvlJc w:val="left"/>
      <w:pPr>
        <w:ind w:left="429" w:hanging="258"/>
      </w:pPr>
      <w:rPr>
        <w:rFonts w:ascii="Arial" w:hAnsi="Arial" w:cs="Arial"/>
        <w:b w:val="0"/>
        <w:bCs w:val="0"/>
        <w:color w:val="2A2A2F"/>
        <w:w w:val="148"/>
        <w:sz w:val="21"/>
        <w:szCs w:val="21"/>
      </w:rPr>
    </w:lvl>
    <w:lvl w:ilvl="2">
      <w:numFmt w:val="bullet"/>
      <w:lvlText w:val="•"/>
      <w:lvlJc w:val="left"/>
      <w:pPr>
        <w:ind w:left="1441" w:hanging="258"/>
      </w:pPr>
    </w:lvl>
    <w:lvl w:ilvl="3">
      <w:numFmt w:val="bullet"/>
      <w:lvlText w:val="•"/>
      <w:lvlJc w:val="left"/>
      <w:pPr>
        <w:ind w:left="2453" w:hanging="258"/>
      </w:pPr>
    </w:lvl>
    <w:lvl w:ilvl="4">
      <w:numFmt w:val="bullet"/>
      <w:lvlText w:val="•"/>
      <w:lvlJc w:val="left"/>
      <w:pPr>
        <w:ind w:left="3466" w:hanging="258"/>
      </w:pPr>
    </w:lvl>
    <w:lvl w:ilvl="5">
      <w:numFmt w:val="bullet"/>
      <w:lvlText w:val="•"/>
      <w:lvlJc w:val="left"/>
      <w:pPr>
        <w:ind w:left="4478" w:hanging="258"/>
      </w:pPr>
    </w:lvl>
    <w:lvl w:ilvl="6">
      <w:numFmt w:val="bullet"/>
      <w:lvlText w:val="•"/>
      <w:lvlJc w:val="left"/>
      <w:pPr>
        <w:ind w:left="5490" w:hanging="258"/>
      </w:pPr>
    </w:lvl>
    <w:lvl w:ilvl="7">
      <w:numFmt w:val="bullet"/>
      <w:lvlText w:val="•"/>
      <w:lvlJc w:val="left"/>
      <w:pPr>
        <w:ind w:left="6503" w:hanging="258"/>
      </w:pPr>
    </w:lvl>
    <w:lvl w:ilvl="8">
      <w:numFmt w:val="bullet"/>
      <w:lvlText w:val="•"/>
      <w:lvlJc w:val="left"/>
      <w:pPr>
        <w:ind w:left="7515" w:hanging="258"/>
      </w:pPr>
    </w:lvl>
  </w:abstractNum>
  <w:abstractNum w:abstractNumId="6" w15:restartNumberingAfterBreak="0">
    <w:nsid w:val="00000408"/>
    <w:multiLevelType w:val="multilevel"/>
    <w:tmpl w:val="0000088B"/>
    <w:lvl w:ilvl="0">
      <w:start w:val="3"/>
      <w:numFmt w:val="decimal"/>
      <w:lvlText w:val="%1."/>
      <w:lvlJc w:val="left"/>
      <w:pPr>
        <w:ind w:left="143" w:hanging="277"/>
      </w:pPr>
      <w:rPr>
        <w:rFonts w:ascii="Times New Roman" w:hAnsi="Times New Roman" w:cs="Times New Roman"/>
        <w:b w:val="0"/>
        <w:bCs w:val="0"/>
        <w:color w:val="4F4F54"/>
        <w:spacing w:val="14"/>
        <w:sz w:val="21"/>
        <w:szCs w:val="21"/>
      </w:rPr>
    </w:lvl>
    <w:lvl w:ilvl="1">
      <w:numFmt w:val="bullet"/>
      <w:lvlText w:val="•"/>
      <w:lvlJc w:val="left"/>
      <w:pPr>
        <w:ind w:left="1153" w:hanging="277"/>
      </w:pPr>
    </w:lvl>
    <w:lvl w:ilvl="2">
      <w:numFmt w:val="bullet"/>
      <w:lvlText w:val="•"/>
      <w:lvlJc w:val="left"/>
      <w:pPr>
        <w:ind w:left="2162" w:hanging="277"/>
      </w:pPr>
    </w:lvl>
    <w:lvl w:ilvl="3">
      <w:numFmt w:val="bullet"/>
      <w:lvlText w:val="•"/>
      <w:lvlJc w:val="left"/>
      <w:pPr>
        <w:ind w:left="3172" w:hanging="277"/>
      </w:pPr>
    </w:lvl>
    <w:lvl w:ilvl="4">
      <w:numFmt w:val="bullet"/>
      <w:lvlText w:val="•"/>
      <w:lvlJc w:val="left"/>
      <w:pPr>
        <w:ind w:left="4182" w:hanging="277"/>
      </w:pPr>
    </w:lvl>
    <w:lvl w:ilvl="5">
      <w:numFmt w:val="bullet"/>
      <w:lvlText w:val="•"/>
      <w:lvlJc w:val="left"/>
      <w:pPr>
        <w:ind w:left="5191" w:hanging="277"/>
      </w:pPr>
    </w:lvl>
    <w:lvl w:ilvl="6">
      <w:numFmt w:val="bullet"/>
      <w:lvlText w:val="•"/>
      <w:lvlJc w:val="left"/>
      <w:pPr>
        <w:ind w:left="6201" w:hanging="277"/>
      </w:pPr>
    </w:lvl>
    <w:lvl w:ilvl="7">
      <w:numFmt w:val="bullet"/>
      <w:lvlText w:val="•"/>
      <w:lvlJc w:val="left"/>
      <w:pPr>
        <w:ind w:left="7211" w:hanging="277"/>
      </w:pPr>
    </w:lvl>
    <w:lvl w:ilvl="8">
      <w:numFmt w:val="bullet"/>
      <w:lvlText w:val="•"/>
      <w:lvlJc w:val="left"/>
      <w:pPr>
        <w:ind w:left="8220" w:hanging="277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33" w:hanging="334"/>
      </w:pPr>
      <w:rPr>
        <w:rFonts w:ascii="Arial" w:hAnsi="Arial" w:cs="Arial"/>
        <w:b/>
        <w:bCs/>
        <w:color w:val="36363D"/>
        <w:w w:val="89"/>
        <w:sz w:val="25"/>
        <w:szCs w:val="25"/>
      </w:rPr>
    </w:lvl>
    <w:lvl w:ilvl="1">
      <w:start w:val="1"/>
      <w:numFmt w:val="decimal"/>
      <w:lvlText w:val="%1.%2."/>
      <w:lvlJc w:val="left"/>
      <w:pPr>
        <w:ind w:left="1396" w:hanging="549"/>
      </w:pPr>
      <w:rPr>
        <w:rFonts w:ascii="Times New Roman" w:hAnsi="Times New Roman" w:cs="Times New Roman"/>
        <w:b w:val="0"/>
        <w:bCs w:val="0"/>
        <w:color w:val="36363D"/>
        <w:w w:val="103"/>
        <w:sz w:val="27"/>
        <w:szCs w:val="27"/>
      </w:rPr>
    </w:lvl>
    <w:lvl w:ilvl="2">
      <w:numFmt w:val="bullet"/>
      <w:lvlText w:val="•"/>
      <w:lvlJc w:val="left"/>
      <w:pPr>
        <w:ind w:left="2879" w:hanging="549"/>
      </w:pPr>
    </w:lvl>
    <w:lvl w:ilvl="3">
      <w:numFmt w:val="bullet"/>
      <w:lvlText w:val="•"/>
      <w:lvlJc w:val="left"/>
      <w:pPr>
        <w:ind w:left="4361" w:hanging="549"/>
      </w:pPr>
    </w:lvl>
    <w:lvl w:ilvl="4">
      <w:numFmt w:val="bullet"/>
      <w:lvlText w:val="•"/>
      <w:lvlJc w:val="left"/>
      <w:pPr>
        <w:ind w:left="5844" w:hanging="549"/>
      </w:pPr>
    </w:lvl>
    <w:lvl w:ilvl="5">
      <w:numFmt w:val="bullet"/>
      <w:lvlText w:val="•"/>
      <w:lvlJc w:val="left"/>
      <w:pPr>
        <w:ind w:left="7326" w:hanging="549"/>
      </w:pPr>
    </w:lvl>
    <w:lvl w:ilvl="6">
      <w:numFmt w:val="bullet"/>
      <w:lvlText w:val="•"/>
      <w:lvlJc w:val="left"/>
      <w:pPr>
        <w:ind w:left="8809" w:hanging="549"/>
      </w:pPr>
    </w:lvl>
    <w:lvl w:ilvl="7">
      <w:numFmt w:val="bullet"/>
      <w:lvlText w:val="•"/>
      <w:lvlJc w:val="left"/>
      <w:pPr>
        <w:ind w:left="10292" w:hanging="549"/>
      </w:pPr>
    </w:lvl>
    <w:lvl w:ilvl="8">
      <w:numFmt w:val="bullet"/>
      <w:lvlText w:val="•"/>
      <w:lvlJc w:val="left"/>
      <w:pPr>
        <w:ind w:left="11774" w:hanging="549"/>
      </w:pPr>
    </w:lvl>
  </w:abstractNum>
  <w:abstractNum w:abstractNumId="8" w15:restartNumberingAfterBreak="0">
    <w:nsid w:val="0000040A"/>
    <w:multiLevelType w:val="multilevel"/>
    <w:tmpl w:val="0000088D"/>
    <w:lvl w:ilvl="0">
      <w:start w:val="2"/>
      <w:numFmt w:val="decimal"/>
      <w:lvlText w:val="%1."/>
      <w:lvlJc w:val="left"/>
      <w:pPr>
        <w:ind w:left="838" w:hanging="363"/>
      </w:pPr>
      <w:rPr>
        <w:rFonts w:ascii="Times New Roman" w:hAnsi="Times New Roman" w:cs="Times New Roman"/>
        <w:b w:val="0"/>
        <w:bCs w:val="0"/>
        <w:color w:val="36363D"/>
        <w:w w:val="104"/>
        <w:sz w:val="26"/>
        <w:szCs w:val="26"/>
      </w:rPr>
    </w:lvl>
    <w:lvl w:ilvl="1">
      <w:numFmt w:val="bullet"/>
      <w:lvlText w:val="•"/>
      <w:lvlJc w:val="left"/>
      <w:pPr>
        <w:ind w:left="2228" w:hanging="363"/>
      </w:pPr>
    </w:lvl>
    <w:lvl w:ilvl="2">
      <w:numFmt w:val="bullet"/>
      <w:lvlText w:val="•"/>
      <w:lvlJc w:val="left"/>
      <w:pPr>
        <w:ind w:left="3618" w:hanging="363"/>
      </w:pPr>
    </w:lvl>
    <w:lvl w:ilvl="3">
      <w:numFmt w:val="bullet"/>
      <w:lvlText w:val="•"/>
      <w:lvlJc w:val="left"/>
      <w:pPr>
        <w:ind w:left="5008" w:hanging="363"/>
      </w:pPr>
    </w:lvl>
    <w:lvl w:ilvl="4">
      <w:numFmt w:val="bullet"/>
      <w:lvlText w:val="•"/>
      <w:lvlJc w:val="left"/>
      <w:pPr>
        <w:ind w:left="6398" w:hanging="363"/>
      </w:pPr>
    </w:lvl>
    <w:lvl w:ilvl="5">
      <w:numFmt w:val="bullet"/>
      <w:lvlText w:val="•"/>
      <w:lvlJc w:val="left"/>
      <w:pPr>
        <w:ind w:left="7789" w:hanging="363"/>
      </w:pPr>
    </w:lvl>
    <w:lvl w:ilvl="6">
      <w:numFmt w:val="bullet"/>
      <w:lvlText w:val="•"/>
      <w:lvlJc w:val="left"/>
      <w:pPr>
        <w:ind w:left="9179" w:hanging="363"/>
      </w:pPr>
    </w:lvl>
    <w:lvl w:ilvl="7">
      <w:numFmt w:val="bullet"/>
      <w:lvlText w:val="•"/>
      <w:lvlJc w:val="left"/>
      <w:pPr>
        <w:ind w:left="10569" w:hanging="363"/>
      </w:pPr>
    </w:lvl>
    <w:lvl w:ilvl="8">
      <w:numFmt w:val="bullet"/>
      <w:lvlText w:val="•"/>
      <w:lvlJc w:val="left"/>
      <w:pPr>
        <w:ind w:left="11959" w:hanging="363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left="279" w:hanging="134"/>
      </w:pPr>
      <w:rPr>
        <w:rFonts w:ascii="Times New Roman" w:hAnsi="Times New Roman" w:cs="Times New Roman"/>
        <w:b w:val="0"/>
        <w:bCs w:val="0"/>
        <w:color w:val="36363D"/>
        <w:w w:val="93"/>
        <w:sz w:val="21"/>
        <w:szCs w:val="21"/>
      </w:rPr>
    </w:lvl>
    <w:lvl w:ilvl="1">
      <w:numFmt w:val="bullet"/>
      <w:lvlText w:val="•"/>
      <w:lvlJc w:val="left"/>
      <w:pPr>
        <w:ind w:left="1725" w:hanging="134"/>
      </w:pPr>
    </w:lvl>
    <w:lvl w:ilvl="2">
      <w:numFmt w:val="bullet"/>
      <w:lvlText w:val="•"/>
      <w:lvlJc w:val="left"/>
      <w:pPr>
        <w:ind w:left="3171" w:hanging="134"/>
      </w:pPr>
    </w:lvl>
    <w:lvl w:ilvl="3">
      <w:numFmt w:val="bullet"/>
      <w:lvlText w:val="•"/>
      <w:lvlJc w:val="left"/>
      <w:pPr>
        <w:ind w:left="4617" w:hanging="134"/>
      </w:pPr>
    </w:lvl>
    <w:lvl w:ilvl="4">
      <w:numFmt w:val="bullet"/>
      <w:lvlText w:val="•"/>
      <w:lvlJc w:val="left"/>
      <w:pPr>
        <w:ind w:left="6063" w:hanging="134"/>
      </w:pPr>
    </w:lvl>
    <w:lvl w:ilvl="5">
      <w:numFmt w:val="bullet"/>
      <w:lvlText w:val="•"/>
      <w:lvlJc w:val="left"/>
      <w:pPr>
        <w:ind w:left="7509" w:hanging="134"/>
      </w:pPr>
    </w:lvl>
    <w:lvl w:ilvl="6">
      <w:numFmt w:val="bullet"/>
      <w:lvlText w:val="•"/>
      <w:lvlJc w:val="left"/>
      <w:pPr>
        <w:ind w:left="8955" w:hanging="134"/>
      </w:pPr>
    </w:lvl>
    <w:lvl w:ilvl="7">
      <w:numFmt w:val="bullet"/>
      <w:lvlText w:val="•"/>
      <w:lvlJc w:val="left"/>
      <w:pPr>
        <w:ind w:left="10401" w:hanging="134"/>
      </w:pPr>
    </w:lvl>
    <w:lvl w:ilvl="8">
      <w:numFmt w:val="bullet"/>
      <w:lvlText w:val="•"/>
      <w:lvlJc w:val="left"/>
      <w:pPr>
        <w:ind w:left="11848" w:hanging="134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546" w:hanging="396"/>
      </w:pPr>
      <w:rPr>
        <w:rFonts w:ascii="Times New Roman" w:hAnsi="Times New Roman" w:cs="Times New Roman"/>
        <w:b w:val="0"/>
        <w:bCs w:val="0"/>
        <w:color w:val="44444B"/>
        <w:w w:val="104"/>
        <w:sz w:val="26"/>
        <w:szCs w:val="26"/>
      </w:rPr>
    </w:lvl>
    <w:lvl w:ilvl="1">
      <w:numFmt w:val="bullet"/>
      <w:lvlText w:val="•"/>
      <w:lvlJc w:val="left"/>
      <w:pPr>
        <w:ind w:left="1446" w:hanging="396"/>
      </w:pPr>
    </w:lvl>
    <w:lvl w:ilvl="2">
      <w:numFmt w:val="bullet"/>
      <w:lvlText w:val="•"/>
      <w:lvlJc w:val="left"/>
      <w:pPr>
        <w:ind w:left="2345" w:hanging="396"/>
      </w:pPr>
    </w:lvl>
    <w:lvl w:ilvl="3">
      <w:numFmt w:val="bullet"/>
      <w:lvlText w:val="•"/>
      <w:lvlJc w:val="left"/>
      <w:pPr>
        <w:ind w:left="3244" w:hanging="396"/>
      </w:pPr>
    </w:lvl>
    <w:lvl w:ilvl="4">
      <w:numFmt w:val="bullet"/>
      <w:lvlText w:val="•"/>
      <w:lvlJc w:val="left"/>
      <w:pPr>
        <w:ind w:left="4144" w:hanging="396"/>
      </w:pPr>
    </w:lvl>
    <w:lvl w:ilvl="5">
      <w:numFmt w:val="bullet"/>
      <w:lvlText w:val="•"/>
      <w:lvlJc w:val="left"/>
      <w:pPr>
        <w:ind w:left="5043" w:hanging="396"/>
      </w:pPr>
    </w:lvl>
    <w:lvl w:ilvl="6">
      <w:numFmt w:val="bullet"/>
      <w:lvlText w:val="•"/>
      <w:lvlJc w:val="left"/>
      <w:pPr>
        <w:ind w:left="5942" w:hanging="396"/>
      </w:pPr>
    </w:lvl>
    <w:lvl w:ilvl="7">
      <w:numFmt w:val="bullet"/>
      <w:lvlText w:val="•"/>
      <w:lvlJc w:val="left"/>
      <w:pPr>
        <w:ind w:left="6842" w:hanging="396"/>
      </w:pPr>
    </w:lvl>
    <w:lvl w:ilvl="8">
      <w:numFmt w:val="bullet"/>
      <w:lvlText w:val="•"/>
      <w:lvlJc w:val="left"/>
      <w:pPr>
        <w:ind w:left="7741" w:hanging="396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891" w:hanging="339"/>
      </w:pPr>
      <w:rPr>
        <w:rFonts w:ascii="Arial" w:hAnsi="Arial" w:cs="Arial"/>
        <w:b/>
        <w:bCs/>
        <w:color w:val="38383D"/>
        <w:w w:val="90"/>
        <w:sz w:val="21"/>
        <w:szCs w:val="21"/>
      </w:rPr>
    </w:lvl>
    <w:lvl w:ilvl="1">
      <w:start w:val="1"/>
      <w:numFmt w:val="decimal"/>
      <w:lvlText w:val="%1.%2."/>
      <w:lvlJc w:val="left"/>
      <w:pPr>
        <w:ind w:left="1596" w:hanging="687"/>
      </w:pPr>
      <w:rPr>
        <w:rFonts w:ascii="Times New Roman" w:hAnsi="Times New Roman" w:cs="Times New Roman"/>
        <w:b w:val="0"/>
        <w:bCs w:val="0"/>
        <w:color w:val="38383D"/>
        <w:w w:val="104"/>
        <w:sz w:val="22"/>
        <w:szCs w:val="22"/>
      </w:rPr>
    </w:lvl>
    <w:lvl w:ilvl="2">
      <w:numFmt w:val="bullet"/>
      <w:lvlText w:val="•"/>
      <w:lvlJc w:val="left"/>
      <w:pPr>
        <w:ind w:left="3148" w:hanging="687"/>
      </w:pPr>
    </w:lvl>
    <w:lvl w:ilvl="3">
      <w:numFmt w:val="bullet"/>
      <w:lvlText w:val="•"/>
      <w:lvlJc w:val="left"/>
      <w:pPr>
        <w:ind w:left="4699" w:hanging="687"/>
      </w:pPr>
    </w:lvl>
    <w:lvl w:ilvl="4">
      <w:numFmt w:val="bullet"/>
      <w:lvlText w:val="•"/>
      <w:lvlJc w:val="left"/>
      <w:pPr>
        <w:ind w:left="6251" w:hanging="687"/>
      </w:pPr>
    </w:lvl>
    <w:lvl w:ilvl="5">
      <w:numFmt w:val="bullet"/>
      <w:lvlText w:val="•"/>
      <w:lvlJc w:val="left"/>
      <w:pPr>
        <w:ind w:left="7802" w:hanging="687"/>
      </w:pPr>
    </w:lvl>
    <w:lvl w:ilvl="6">
      <w:numFmt w:val="bullet"/>
      <w:lvlText w:val="•"/>
      <w:lvlJc w:val="left"/>
      <w:pPr>
        <w:ind w:left="9354" w:hanging="687"/>
      </w:pPr>
    </w:lvl>
    <w:lvl w:ilvl="7">
      <w:numFmt w:val="bullet"/>
      <w:lvlText w:val="•"/>
      <w:lvlJc w:val="left"/>
      <w:pPr>
        <w:ind w:left="10905" w:hanging="687"/>
      </w:pPr>
    </w:lvl>
    <w:lvl w:ilvl="8">
      <w:numFmt w:val="bullet"/>
      <w:lvlText w:val="•"/>
      <w:lvlJc w:val="left"/>
      <w:pPr>
        <w:ind w:left="12457" w:hanging="687"/>
      </w:pPr>
    </w:lvl>
  </w:abstractNum>
  <w:abstractNum w:abstractNumId="12" w15:restartNumberingAfterBreak="0">
    <w:nsid w:val="055A6B80"/>
    <w:multiLevelType w:val="multilevel"/>
    <w:tmpl w:val="A922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6633A89"/>
    <w:multiLevelType w:val="multilevel"/>
    <w:tmpl w:val="BB94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AF5747"/>
    <w:multiLevelType w:val="multilevel"/>
    <w:tmpl w:val="1990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AD48C8"/>
    <w:multiLevelType w:val="multilevel"/>
    <w:tmpl w:val="D3F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3C799C"/>
    <w:multiLevelType w:val="hybridMultilevel"/>
    <w:tmpl w:val="538A5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C01DA"/>
    <w:multiLevelType w:val="multilevel"/>
    <w:tmpl w:val="8E8C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A26A59"/>
    <w:multiLevelType w:val="multilevel"/>
    <w:tmpl w:val="27A4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546C17"/>
    <w:multiLevelType w:val="multilevel"/>
    <w:tmpl w:val="60C0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58656C"/>
    <w:multiLevelType w:val="multilevel"/>
    <w:tmpl w:val="6CB0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20"/>
  </w:num>
  <w:num w:numId="15">
    <w:abstractNumId w:val="12"/>
  </w:num>
  <w:num w:numId="16">
    <w:abstractNumId w:val="14"/>
  </w:num>
  <w:num w:numId="17">
    <w:abstractNumId w:val="13"/>
  </w:num>
  <w:num w:numId="18">
    <w:abstractNumId w:val="16"/>
  </w:num>
  <w:num w:numId="19">
    <w:abstractNumId w:val="17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F1"/>
    <w:rsid w:val="00095D3A"/>
    <w:rsid w:val="000B32E4"/>
    <w:rsid w:val="000F2EAA"/>
    <w:rsid w:val="0016742C"/>
    <w:rsid w:val="0024414A"/>
    <w:rsid w:val="002607FE"/>
    <w:rsid w:val="003A509B"/>
    <w:rsid w:val="003F0B4C"/>
    <w:rsid w:val="00414D1E"/>
    <w:rsid w:val="004D6DC9"/>
    <w:rsid w:val="00541AF1"/>
    <w:rsid w:val="005F0391"/>
    <w:rsid w:val="006504EF"/>
    <w:rsid w:val="006647C5"/>
    <w:rsid w:val="006D0F0F"/>
    <w:rsid w:val="006D4613"/>
    <w:rsid w:val="00724CA7"/>
    <w:rsid w:val="007330F9"/>
    <w:rsid w:val="00751B00"/>
    <w:rsid w:val="00963DD4"/>
    <w:rsid w:val="00981857"/>
    <w:rsid w:val="009A3C86"/>
    <w:rsid w:val="00BB7FE5"/>
    <w:rsid w:val="00C06542"/>
    <w:rsid w:val="00C44D8A"/>
    <w:rsid w:val="00CD0163"/>
    <w:rsid w:val="00D00E5C"/>
    <w:rsid w:val="00E121D3"/>
    <w:rsid w:val="00E754E6"/>
    <w:rsid w:val="00EC3559"/>
    <w:rsid w:val="00EC6AF8"/>
    <w:rsid w:val="00F9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CFAE8-22A2-437C-B051-6F252F52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46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1"/>
    <w:qFormat/>
    <w:pPr>
      <w:ind w:left="138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link w:val="30"/>
    <w:uiPriority w:val="1"/>
    <w:qFormat/>
    <w:pPr>
      <w:spacing w:before="73"/>
      <w:outlineLvl w:val="2"/>
    </w:pPr>
    <w:rPr>
      <w:rFonts w:ascii="Arial" w:hAnsi="Arial" w:cs="Arial"/>
      <w:b/>
      <w:bCs/>
      <w:sz w:val="21"/>
      <w:szCs w:val="21"/>
    </w:rPr>
  </w:style>
  <w:style w:type="paragraph" w:styleId="4">
    <w:name w:val="heading 4"/>
    <w:basedOn w:val="a"/>
    <w:next w:val="a"/>
    <w:link w:val="40"/>
    <w:uiPriority w:val="1"/>
    <w:qFormat/>
    <w:pPr>
      <w:ind w:left="532"/>
      <w:outlineLvl w:val="3"/>
    </w:pPr>
    <w:rPr>
      <w:rFonts w:ascii="Arial" w:hAnsi="Arial" w:cs="Arial"/>
      <w:sz w:val="21"/>
      <w:szCs w:val="21"/>
    </w:rPr>
  </w:style>
  <w:style w:type="paragraph" w:styleId="5">
    <w:name w:val="heading 5"/>
    <w:basedOn w:val="a"/>
    <w:next w:val="a"/>
    <w:link w:val="50"/>
    <w:uiPriority w:val="1"/>
    <w:qFormat/>
    <w:pPr>
      <w:ind w:left="123"/>
      <w:outlineLvl w:val="4"/>
    </w:pPr>
    <w:rPr>
      <w:rFonts w:ascii="Arial" w:hAnsi="Arial" w:cs="Arial"/>
      <w:i/>
      <w:iCs/>
      <w:sz w:val="21"/>
      <w:szCs w:val="21"/>
    </w:rPr>
  </w:style>
  <w:style w:type="paragraph" w:styleId="6">
    <w:name w:val="heading 6"/>
    <w:basedOn w:val="a"/>
    <w:next w:val="a"/>
    <w:link w:val="60"/>
    <w:uiPriority w:val="1"/>
    <w:qFormat/>
    <w:pPr>
      <w:ind w:left="143"/>
      <w:outlineLvl w:val="5"/>
    </w:pPr>
    <w:rPr>
      <w:rFonts w:ascii="Arial" w:hAnsi="Arial" w:cs="Arial"/>
      <w:sz w:val="19"/>
      <w:szCs w:val="19"/>
    </w:rPr>
  </w:style>
  <w:style w:type="paragraph" w:styleId="7">
    <w:name w:val="heading 7"/>
    <w:basedOn w:val="a"/>
    <w:next w:val="a"/>
    <w:link w:val="70"/>
    <w:uiPriority w:val="1"/>
    <w:qFormat/>
    <w:pPr>
      <w:outlineLvl w:val="6"/>
    </w:pPr>
    <w:rPr>
      <w:rFonts w:ascii="Arial" w:hAnsi="Arial" w:cs="Arial"/>
      <w:sz w:val="18"/>
      <w:szCs w:val="18"/>
    </w:rPr>
  </w:style>
  <w:style w:type="paragraph" w:styleId="8">
    <w:name w:val="heading 8"/>
    <w:basedOn w:val="a"/>
    <w:next w:val="a"/>
    <w:link w:val="80"/>
    <w:uiPriority w:val="1"/>
    <w:qFormat/>
    <w:pPr>
      <w:ind w:left="109"/>
      <w:outlineLvl w:val="7"/>
    </w:pPr>
    <w:rPr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838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54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D0163"/>
    <w:rPr>
      <w:rFonts w:cs="Times New Roman"/>
      <w:color w:val="0000FF" w:themeColor="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24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16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8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uc?id=14RUakPqNFG0Lo3X8NaDxg419a3mLaxpg&amp;export=downlo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6673-1894-4CFA-AB19-5B59A01A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SelinaTV</cp:lastModifiedBy>
  <cp:revision>2</cp:revision>
  <dcterms:created xsi:type="dcterms:W3CDTF">2021-02-26T08:22:00Z</dcterms:created>
  <dcterms:modified xsi:type="dcterms:W3CDTF">2021-02-26T08:22:00Z</dcterms:modified>
</cp:coreProperties>
</file>